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2BBE" w:rsidRDefault="002F2BBE">
      <w:pPr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2F2BBE" w:rsidRDefault="002F2BBE">
      <w:pPr>
        <w:jc w:val="right"/>
        <w:rPr>
          <w:rFonts w:ascii="Times New Roman" w:hAnsi="Times New Roman"/>
          <w:sz w:val="16"/>
          <w:szCs w:val="16"/>
        </w:rPr>
      </w:pPr>
    </w:p>
    <w:p w:rsidR="00376139" w:rsidRPr="00376139" w:rsidRDefault="00376139" w:rsidP="00376139">
      <w:pPr>
        <w:jc w:val="right"/>
        <w:rPr>
          <w:rFonts w:ascii="Times New Roman" w:hAnsi="Times New Roman"/>
          <w:b/>
          <w:bCs/>
          <w:sz w:val="16"/>
          <w:szCs w:val="16"/>
        </w:rPr>
      </w:pPr>
      <w:r w:rsidRPr="00376139">
        <w:rPr>
          <w:rFonts w:ascii="Times New Roman" w:hAnsi="Times New Roman"/>
          <w:b/>
          <w:bCs/>
          <w:sz w:val="16"/>
          <w:szCs w:val="16"/>
        </w:rPr>
        <w:t>AL DIRIGENTE SCOLASTICO</w:t>
      </w:r>
    </w:p>
    <w:p w:rsidR="00376139" w:rsidRPr="00376139" w:rsidRDefault="00376139" w:rsidP="00376139">
      <w:pPr>
        <w:jc w:val="right"/>
        <w:rPr>
          <w:rFonts w:ascii="Times New Roman" w:hAnsi="Times New Roman"/>
          <w:b/>
          <w:bCs/>
          <w:sz w:val="16"/>
          <w:szCs w:val="16"/>
        </w:rPr>
      </w:pPr>
      <w:r w:rsidRPr="00376139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DELL</w:t>
      </w:r>
      <w:r w:rsidRPr="00376139">
        <w:rPr>
          <w:rFonts w:ascii="Times New Roman" w:hAnsi="Times New Roman" w:hint="eastAsia"/>
          <w:b/>
          <w:bCs/>
          <w:sz w:val="16"/>
          <w:szCs w:val="16"/>
        </w:rPr>
        <w:t>’</w:t>
      </w:r>
      <w:r w:rsidRPr="00376139">
        <w:rPr>
          <w:rFonts w:ascii="Times New Roman" w:hAnsi="Times New Roman"/>
          <w:b/>
          <w:bCs/>
          <w:sz w:val="16"/>
          <w:szCs w:val="16"/>
        </w:rPr>
        <w:t>ISTITUTO COMPRENSIVO</w:t>
      </w:r>
    </w:p>
    <w:p w:rsidR="00376139" w:rsidRPr="00376139" w:rsidRDefault="00376139" w:rsidP="00376139">
      <w:pPr>
        <w:jc w:val="right"/>
        <w:rPr>
          <w:rFonts w:ascii="Times New Roman" w:hAnsi="Times New Roman"/>
          <w:b/>
          <w:bCs/>
          <w:sz w:val="16"/>
          <w:szCs w:val="16"/>
        </w:rPr>
      </w:pPr>
      <w:r w:rsidRPr="00376139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</w:t>
      </w:r>
      <w:r w:rsidRPr="00376139">
        <w:rPr>
          <w:rFonts w:ascii="Times New Roman" w:hAnsi="Times New Roman" w:hint="eastAsia"/>
          <w:b/>
          <w:bCs/>
          <w:sz w:val="16"/>
          <w:szCs w:val="16"/>
        </w:rPr>
        <w:t>“</w:t>
      </w:r>
      <w:r w:rsidRPr="00376139">
        <w:rPr>
          <w:rFonts w:ascii="Times New Roman" w:hAnsi="Times New Roman"/>
          <w:b/>
          <w:bCs/>
          <w:sz w:val="16"/>
          <w:szCs w:val="16"/>
        </w:rPr>
        <w:t>L. DA VINCI</w:t>
      </w:r>
      <w:r w:rsidRPr="00376139">
        <w:rPr>
          <w:rFonts w:ascii="Times New Roman" w:hAnsi="Times New Roman" w:hint="eastAsia"/>
          <w:b/>
          <w:bCs/>
          <w:sz w:val="16"/>
          <w:szCs w:val="16"/>
        </w:rPr>
        <w:t>”</w:t>
      </w:r>
    </w:p>
    <w:p w:rsidR="002F2BBE" w:rsidRDefault="00376139" w:rsidP="00376139">
      <w:pPr>
        <w:jc w:val="right"/>
        <w:rPr>
          <w:rFonts w:ascii="Times New Roman" w:hAnsi="Times New Roman"/>
          <w:b/>
          <w:bCs/>
        </w:rPr>
      </w:pPr>
      <w:r w:rsidRPr="00376139">
        <w:rPr>
          <w:rFonts w:ascii="Times New Roman" w:hAnsi="Times New Roman"/>
          <w:b/>
          <w:bCs/>
          <w:sz w:val="16"/>
          <w:szCs w:val="16"/>
        </w:rPr>
        <w:tab/>
      </w:r>
      <w:r w:rsidRPr="00376139">
        <w:rPr>
          <w:rFonts w:ascii="Times New Roman" w:hAnsi="Times New Roman"/>
          <w:b/>
          <w:bCs/>
          <w:sz w:val="16"/>
          <w:szCs w:val="16"/>
        </w:rPr>
        <w:tab/>
      </w:r>
      <w:r w:rsidRPr="00376139">
        <w:rPr>
          <w:rFonts w:ascii="Times New Roman" w:hAnsi="Times New Roman"/>
          <w:b/>
          <w:bCs/>
          <w:sz w:val="16"/>
          <w:szCs w:val="16"/>
        </w:rPr>
        <w:tab/>
      </w:r>
      <w:r w:rsidRPr="00376139">
        <w:rPr>
          <w:rFonts w:ascii="Times New Roman" w:hAnsi="Times New Roman"/>
          <w:b/>
          <w:bCs/>
          <w:sz w:val="16"/>
          <w:szCs w:val="16"/>
        </w:rPr>
        <w:tab/>
      </w:r>
      <w:r w:rsidRPr="00376139">
        <w:rPr>
          <w:rFonts w:ascii="Times New Roman" w:hAnsi="Times New Roman"/>
          <w:b/>
          <w:bCs/>
          <w:sz w:val="16"/>
          <w:szCs w:val="16"/>
        </w:rPr>
        <w:tab/>
      </w:r>
      <w:r w:rsidRPr="00376139"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OMIGNANO</w:t>
      </w:r>
    </w:p>
    <w:p w:rsidR="002F2BBE" w:rsidRDefault="002F2BBE">
      <w:pPr>
        <w:rPr>
          <w:rFonts w:ascii="Times New Roman" w:hAnsi="Times New Roman"/>
          <w:b/>
          <w:bCs/>
        </w:rPr>
      </w:pPr>
    </w:p>
    <w:p w:rsidR="002F2BBE" w:rsidRDefault="002F2BBE">
      <w:pPr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OGGETTO:  Richiesta</w:t>
      </w:r>
      <w:proofErr w:type="gramEnd"/>
      <w:r>
        <w:rPr>
          <w:rFonts w:ascii="Times New Roman" w:hAnsi="Times New Roman"/>
          <w:b/>
          <w:bCs/>
        </w:rPr>
        <w:t xml:space="preserve"> astensione dal lavoro</w:t>
      </w:r>
    </w:p>
    <w:p w:rsidR="002F2BBE" w:rsidRDefault="002F2BBE">
      <w:pPr>
        <w:rPr>
          <w:rFonts w:ascii="Times New Roman" w:hAnsi="Times New Roman"/>
        </w:rPr>
      </w:pPr>
    </w:p>
    <w:p w:rsidR="002F2BBE" w:rsidRDefault="002F2B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sottoscritto/a_______________________________________________________________in servizio presso </w:t>
      </w:r>
    </w:p>
    <w:p w:rsidR="002F2BBE" w:rsidRDefault="002F2BBE">
      <w:pPr>
        <w:rPr>
          <w:rFonts w:ascii="Times New Roman" w:hAnsi="Times New Roman"/>
        </w:rPr>
      </w:pPr>
    </w:p>
    <w:p w:rsidR="002F2BBE" w:rsidRDefault="002F2BB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questa</w:t>
      </w:r>
      <w:proofErr w:type="gramEnd"/>
      <w:r>
        <w:rPr>
          <w:rFonts w:ascii="Times New Roman" w:hAnsi="Times New Roman"/>
        </w:rPr>
        <w:t xml:space="preserve"> Scuola  in qualità di_______________________________________, contratto a tempo </w:t>
      </w:r>
      <w:proofErr w:type="spellStart"/>
      <w:r>
        <w:rPr>
          <w:rFonts w:ascii="Times New Roman" w:hAnsi="Times New Roman"/>
        </w:rPr>
        <w:t>deter</w:t>
      </w:r>
      <w:proofErr w:type="spellEnd"/>
      <w:r>
        <w:rPr>
          <w:rFonts w:ascii="Times New Roman" w:hAnsi="Times New Roman"/>
        </w:rPr>
        <w:t>./indeterminato</w:t>
      </w:r>
    </w:p>
    <w:p w:rsidR="002F2BBE" w:rsidRDefault="002F2BBE">
      <w:pPr>
        <w:jc w:val="center"/>
        <w:rPr>
          <w:rFonts w:ascii="Times New Roman" w:hAnsi="Times New Roman"/>
          <w:u w:val="single"/>
        </w:rPr>
      </w:pPr>
    </w:p>
    <w:p w:rsidR="002F2BBE" w:rsidRDefault="002F2BBE">
      <w:pPr>
        <w:pStyle w:val="Titolo1"/>
      </w:pPr>
      <w:r>
        <w:t>C H I E D E</w:t>
      </w:r>
    </w:p>
    <w:p w:rsidR="002F2BBE" w:rsidRDefault="002F2BBE">
      <w:pPr>
        <w:jc w:val="center"/>
        <w:rPr>
          <w:rFonts w:ascii="Times New Roman" w:hAnsi="Times New Roman"/>
        </w:rPr>
      </w:pPr>
    </w:p>
    <w:p w:rsidR="002F2BBE" w:rsidRDefault="002F2BB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alla</w:t>
      </w:r>
      <w:proofErr w:type="gramEnd"/>
      <w:r>
        <w:rPr>
          <w:rFonts w:ascii="Times New Roman" w:hAnsi="Times New Roman"/>
        </w:rPr>
        <w:t xml:space="preserve"> S.V. di assentarsi per gg.________ dal _______________ al _________________   per:</w:t>
      </w:r>
    </w:p>
    <w:p w:rsidR="002F2BBE" w:rsidRDefault="002F2BBE">
      <w:pPr>
        <w:rPr>
          <w:rFonts w:ascii="Times New Roman" w:hAnsi="Times New Roman"/>
        </w:rPr>
      </w:pPr>
    </w:p>
    <w:p w:rsidR="002F2BBE" w:rsidRDefault="002F2BBE">
      <w:pPr>
        <w:rPr>
          <w:rFonts w:ascii="Times New Roman" w:hAnsi="Times New Roman"/>
        </w:rPr>
      </w:pPr>
      <w:r>
        <w:rPr>
          <w:rFonts w:ascii="Symbol" w:hAnsi="Symbol"/>
        </w:rPr>
        <w:t>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</w:rPr>
        <w:t>FERIE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>(</w:t>
      </w:r>
      <w:proofErr w:type="gramEnd"/>
      <w:r>
        <w:rPr>
          <w:rFonts w:ascii="Times New Roman" w:hAnsi="Times New Roman"/>
          <w:i/>
        </w:rPr>
        <w:t>ai sensi dell’art. 13 del C.C.N.L. 2007)</w:t>
      </w:r>
      <w:r>
        <w:rPr>
          <w:rFonts w:ascii="Times New Roman" w:hAnsi="Times New Roman"/>
        </w:rPr>
        <w:t xml:space="preserve">        </w:t>
      </w:r>
      <w:r>
        <w:rPr>
          <w:rFonts w:ascii="Symbol" w:hAnsi="Symbol"/>
        </w:rPr>
        <w:t>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a.s.</w:t>
      </w:r>
      <w:proofErr w:type="spellEnd"/>
      <w:r>
        <w:rPr>
          <w:rFonts w:ascii="Times New Roman" w:hAnsi="Times New Roman"/>
        </w:rPr>
        <w:t xml:space="preserve"> precedente  -   </w:t>
      </w:r>
      <w:r>
        <w:rPr>
          <w:rFonts w:ascii="Symbol" w:hAnsi="Symbol"/>
        </w:rPr>
        <w:t>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a.s.</w:t>
      </w:r>
      <w:proofErr w:type="spellEnd"/>
      <w:r>
        <w:rPr>
          <w:rFonts w:ascii="Times New Roman" w:hAnsi="Times New Roman"/>
        </w:rPr>
        <w:t xml:space="preserve"> corrente</w:t>
      </w:r>
    </w:p>
    <w:p w:rsidR="002F2BBE" w:rsidRDefault="002F2BB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sostituzioni</w:t>
      </w:r>
      <w:proofErr w:type="gram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ab/>
        <w:t>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:rsidR="002F2BBE" w:rsidRDefault="002F2BB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:rsidR="002F2BBE" w:rsidRDefault="002F2BB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:rsidR="002F2BBE" w:rsidRDefault="002F2BB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F2BBE" w:rsidRDefault="002F2BBE">
      <w:pPr>
        <w:rPr>
          <w:rFonts w:ascii="Times New Roman" w:hAnsi="Times New Roman"/>
          <w:i/>
        </w:rPr>
      </w:pPr>
      <w:r>
        <w:rPr>
          <w:rFonts w:ascii="Symbol" w:hAnsi="Symbol"/>
        </w:rPr>
        <w:t>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FESTIVITA’ </w:t>
      </w:r>
      <w:proofErr w:type="gramStart"/>
      <w:r>
        <w:rPr>
          <w:rFonts w:ascii="Times New Roman" w:hAnsi="Times New Roman"/>
          <w:b/>
        </w:rPr>
        <w:t>SOPPRESSE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>(</w:t>
      </w:r>
      <w:proofErr w:type="gramEnd"/>
      <w:r>
        <w:rPr>
          <w:rFonts w:ascii="Times New Roman" w:hAnsi="Times New Roman"/>
          <w:i/>
        </w:rPr>
        <w:t>previste dalla legge 23/12/1977, n° 937)</w:t>
      </w:r>
    </w:p>
    <w:p w:rsidR="002F2BBE" w:rsidRDefault="002F2BBE">
      <w:pPr>
        <w:rPr>
          <w:rFonts w:ascii="Times New Roman" w:hAnsi="Times New Roman"/>
          <w:b/>
        </w:rPr>
      </w:pPr>
      <w:r>
        <w:rPr>
          <w:rFonts w:ascii="Symbol" w:hAnsi="Symbol"/>
        </w:rPr>
        <w:t>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RIPOSO COMPENSATIVO</w:t>
      </w:r>
    </w:p>
    <w:p w:rsidR="002F2BBE" w:rsidRDefault="002F2BBE">
      <w:pPr>
        <w:rPr>
          <w:rFonts w:ascii="Times New Roman" w:hAnsi="Times New Roman"/>
        </w:rPr>
      </w:pPr>
      <w:r>
        <w:rPr>
          <w:rFonts w:ascii="Symbol" w:hAnsi="Symbol"/>
        </w:rPr>
        <w:t>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</w:rPr>
        <w:t>MALATTIA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>(</w:t>
      </w:r>
      <w:proofErr w:type="gramEnd"/>
      <w:r>
        <w:rPr>
          <w:rFonts w:ascii="Times New Roman" w:hAnsi="Times New Roman"/>
          <w:i/>
        </w:rPr>
        <w:t>ai sensi dell’art. 17 del C.C.N.L. 2007)</w:t>
      </w:r>
      <w:r>
        <w:rPr>
          <w:rFonts w:ascii="Times New Roman" w:hAnsi="Times New Roman"/>
        </w:rPr>
        <w:t xml:space="preserve"> </w:t>
      </w:r>
    </w:p>
    <w:p w:rsidR="002F2BBE" w:rsidRDefault="002F2B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Symbol" w:hAnsi="Symbol"/>
        </w:rPr>
        <w:t></w:t>
      </w: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visita</w:t>
      </w:r>
      <w:proofErr w:type="gramEnd"/>
      <w:r>
        <w:rPr>
          <w:rFonts w:ascii="Times New Roman" w:hAnsi="Times New Roman"/>
        </w:rPr>
        <w:t xml:space="preserve"> specialistica</w:t>
      </w:r>
    </w:p>
    <w:p w:rsidR="002F2BBE" w:rsidRDefault="002F2BBE">
      <w:pPr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ricovero</w:t>
      </w:r>
      <w:proofErr w:type="gramEnd"/>
      <w:r>
        <w:rPr>
          <w:rFonts w:ascii="Times New Roman" w:hAnsi="Times New Roman"/>
        </w:rPr>
        <w:t xml:space="preserve"> ospedaliero </w:t>
      </w:r>
    </w:p>
    <w:p w:rsidR="002F2BBE" w:rsidRDefault="002F2BBE">
      <w:pPr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analisi</w:t>
      </w:r>
      <w:proofErr w:type="gramEnd"/>
      <w:r>
        <w:rPr>
          <w:rFonts w:ascii="Times New Roman" w:hAnsi="Times New Roman"/>
        </w:rPr>
        <w:t xml:space="preserve"> cliniche</w:t>
      </w:r>
    </w:p>
    <w:p w:rsidR="002F2BBE" w:rsidRDefault="002F2BBE">
      <w:pPr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gravi</w:t>
      </w:r>
      <w:proofErr w:type="gramEnd"/>
      <w:r>
        <w:rPr>
          <w:rFonts w:ascii="Times New Roman" w:hAnsi="Times New Roman"/>
        </w:rPr>
        <w:t xml:space="preserve"> patologie</w:t>
      </w:r>
    </w:p>
    <w:p w:rsidR="002F2BBE" w:rsidRDefault="002F2BBE">
      <w:pPr>
        <w:rPr>
          <w:rFonts w:ascii="Times New Roman" w:hAnsi="Times New Roman"/>
          <w:i/>
        </w:rPr>
      </w:pPr>
      <w:r>
        <w:rPr>
          <w:rFonts w:ascii="Symbol" w:hAnsi="Symbol"/>
        </w:rPr>
        <w:t>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PERMESSO RETRIBUITO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(ai sensi dell’art. </w:t>
      </w:r>
      <w:proofErr w:type="gramStart"/>
      <w:r>
        <w:rPr>
          <w:rFonts w:ascii="Times New Roman" w:hAnsi="Times New Roman"/>
          <w:i/>
        </w:rPr>
        <w:t>15  del</w:t>
      </w:r>
      <w:proofErr w:type="gramEnd"/>
      <w:r>
        <w:rPr>
          <w:rFonts w:ascii="Times New Roman" w:hAnsi="Times New Roman"/>
          <w:i/>
        </w:rPr>
        <w:t xml:space="preserve"> C.C.N.L. 2007)</w:t>
      </w:r>
    </w:p>
    <w:p w:rsidR="002F2BBE" w:rsidRDefault="002F2BBE">
      <w:pPr>
        <w:rPr>
          <w:rFonts w:ascii="Book Antiqua" w:hAnsi="Book Antiqua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Symbol" w:hAnsi="Symbol"/>
        </w:rPr>
        <w:t></w:t>
      </w: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motivi</w:t>
      </w:r>
      <w:proofErr w:type="gramEnd"/>
      <w:r>
        <w:rPr>
          <w:rFonts w:ascii="Times New Roman" w:hAnsi="Times New Roman"/>
        </w:rPr>
        <w:t xml:space="preserve"> personali o familiari  -  </w:t>
      </w:r>
      <w:r>
        <w:rPr>
          <w:rFonts w:ascii="Times New Roman" w:hAnsi="Times New Roman"/>
          <w:u w:val="single"/>
        </w:rPr>
        <w:t xml:space="preserve">giorni  già  usufruiti  nel  mese:     </w:t>
      </w:r>
      <w:r>
        <w:rPr>
          <w:rFonts w:ascii="Book Antiqua" w:hAnsi="Book Antiqua"/>
          <w:szCs w:val="28"/>
          <w:u w:val="single"/>
        </w:rPr>
        <w:t xml:space="preserve">□ </w:t>
      </w:r>
      <w:r>
        <w:rPr>
          <w:rFonts w:ascii="Book Antiqua" w:hAnsi="Book Antiqua"/>
          <w:u w:val="single"/>
        </w:rPr>
        <w:t xml:space="preserve">1     </w:t>
      </w:r>
      <w:r>
        <w:rPr>
          <w:rFonts w:ascii="Book Antiqua" w:hAnsi="Book Antiqua"/>
          <w:szCs w:val="28"/>
          <w:u w:val="single"/>
        </w:rPr>
        <w:t>□</w:t>
      </w:r>
      <w:r>
        <w:rPr>
          <w:rFonts w:ascii="Book Antiqua" w:hAnsi="Book Antiqua"/>
          <w:u w:val="single"/>
        </w:rPr>
        <w:t xml:space="preserve"> 2    </w:t>
      </w:r>
      <w:r>
        <w:rPr>
          <w:rFonts w:ascii="Book Antiqua" w:hAnsi="Book Antiqua"/>
          <w:szCs w:val="28"/>
          <w:u w:val="single"/>
        </w:rPr>
        <w:t xml:space="preserve">□ </w:t>
      </w:r>
      <w:r>
        <w:rPr>
          <w:rFonts w:ascii="Book Antiqua" w:hAnsi="Book Antiqua"/>
          <w:u w:val="single"/>
        </w:rPr>
        <w:t>3</w:t>
      </w:r>
      <w:r>
        <w:rPr>
          <w:rFonts w:ascii="Book Antiqua" w:hAnsi="Book Antiqua"/>
        </w:rPr>
        <w:tab/>
      </w:r>
    </w:p>
    <w:p w:rsidR="002F2BBE" w:rsidRDefault="002F2B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Symbol" w:hAnsi="Symbol"/>
        </w:rPr>
        <w:t></w:t>
      </w: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diritto</w:t>
      </w:r>
      <w:proofErr w:type="gramEnd"/>
      <w:r>
        <w:rPr>
          <w:rFonts w:ascii="Times New Roman" w:hAnsi="Times New Roman"/>
        </w:rPr>
        <w:t xml:space="preserve"> allo studio</w:t>
      </w:r>
    </w:p>
    <w:p w:rsidR="002F2BBE" w:rsidRDefault="002F2BBE">
      <w:pPr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partecipazione</w:t>
      </w:r>
      <w:proofErr w:type="gramEnd"/>
      <w:r>
        <w:rPr>
          <w:rFonts w:ascii="Times New Roman" w:hAnsi="Times New Roman"/>
        </w:rPr>
        <w:t xml:space="preserve"> a concorsi/esami</w:t>
      </w:r>
    </w:p>
    <w:p w:rsidR="002F2BBE" w:rsidRDefault="002F2BBE">
      <w:pPr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lutto</w:t>
      </w:r>
      <w:proofErr w:type="gramEnd"/>
    </w:p>
    <w:p w:rsidR="002F2BBE" w:rsidRDefault="002F2BBE">
      <w:pPr>
        <w:numPr>
          <w:ilvl w:val="0"/>
          <w:numId w:val="2"/>
        </w:numPr>
        <w:rPr>
          <w:rFonts w:ascii="Book Antiqua" w:hAnsi="Book Antiqua"/>
        </w:rPr>
      </w:pPr>
      <w:proofErr w:type="gramStart"/>
      <w:r>
        <w:rPr>
          <w:rFonts w:ascii="Times New Roman" w:hAnsi="Times New Roman"/>
        </w:rPr>
        <w:t>legge</w:t>
      </w:r>
      <w:proofErr w:type="gramEnd"/>
      <w:r>
        <w:rPr>
          <w:rFonts w:ascii="Times New Roman" w:hAnsi="Times New Roman"/>
        </w:rPr>
        <w:t xml:space="preserve"> 104/92  –   </w:t>
      </w:r>
      <w:r>
        <w:rPr>
          <w:rFonts w:ascii="Times New Roman" w:hAnsi="Times New Roman"/>
          <w:u w:val="single"/>
        </w:rPr>
        <w:t xml:space="preserve">giorni già  usufruiti  nel  mese:     </w:t>
      </w:r>
      <w:r>
        <w:rPr>
          <w:rFonts w:ascii="Book Antiqua" w:hAnsi="Book Antiqua"/>
          <w:szCs w:val="28"/>
          <w:u w:val="single"/>
        </w:rPr>
        <w:t xml:space="preserve">□ </w:t>
      </w:r>
      <w:r>
        <w:rPr>
          <w:rFonts w:ascii="Book Antiqua" w:hAnsi="Book Antiqua"/>
          <w:u w:val="single"/>
        </w:rPr>
        <w:t xml:space="preserve">1     </w:t>
      </w:r>
      <w:r>
        <w:rPr>
          <w:rFonts w:ascii="Book Antiqua" w:hAnsi="Book Antiqua"/>
          <w:szCs w:val="28"/>
          <w:u w:val="single"/>
        </w:rPr>
        <w:t>□</w:t>
      </w:r>
      <w:r>
        <w:rPr>
          <w:rFonts w:ascii="Book Antiqua" w:hAnsi="Book Antiqua"/>
          <w:u w:val="single"/>
        </w:rPr>
        <w:t xml:space="preserve"> 2    </w:t>
      </w:r>
      <w:r>
        <w:rPr>
          <w:rFonts w:ascii="Book Antiqua" w:hAnsi="Book Antiqua"/>
          <w:szCs w:val="28"/>
          <w:u w:val="single"/>
        </w:rPr>
        <w:t xml:space="preserve">□ </w:t>
      </w:r>
      <w:r>
        <w:rPr>
          <w:rFonts w:ascii="Book Antiqua" w:hAnsi="Book Antiqua"/>
          <w:u w:val="single"/>
        </w:rPr>
        <w:t>3</w:t>
      </w:r>
      <w:r>
        <w:rPr>
          <w:rFonts w:ascii="Book Antiqua" w:hAnsi="Book Antiqua"/>
        </w:rPr>
        <w:tab/>
      </w:r>
    </w:p>
    <w:p w:rsidR="002F2BBE" w:rsidRDefault="002F2BBE">
      <w:pPr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matrimonio</w:t>
      </w:r>
      <w:proofErr w:type="gramEnd"/>
      <w:r>
        <w:rPr>
          <w:rFonts w:ascii="Times New Roman" w:hAnsi="Times New Roman"/>
        </w:rPr>
        <w:t xml:space="preserve">             </w:t>
      </w:r>
    </w:p>
    <w:p w:rsidR="002F2BBE" w:rsidRDefault="002F2BBE">
      <w:pPr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altro:_</w:t>
      </w:r>
      <w:proofErr w:type="gramEnd"/>
      <w:r>
        <w:rPr>
          <w:rFonts w:ascii="Times New Roman" w:hAnsi="Times New Roman"/>
        </w:rPr>
        <w:t>______________________________________________</w:t>
      </w:r>
    </w:p>
    <w:p w:rsidR="002F2BBE" w:rsidRDefault="002F2BBE">
      <w:pPr>
        <w:rPr>
          <w:rFonts w:ascii="Times New Roman" w:hAnsi="Times New Roman"/>
          <w:b/>
        </w:rPr>
      </w:pPr>
      <w:r>
        <w:rPr>
          <w:rFonts w:ascii="Symbol" w:hAnsi="Symbol"/>
        </w:rPr>
        <w:t>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PERMESSO NON RETRIBUITO</w:t>
      </w:r>
    </w:p>
    <w:p w:rsidR="002F2BBE" w:rsidRDefault="002F2BBE">
      <w:pPr>
        <w:rPr>
          <w:rFonts w:ascii="Times New Roman" w:hAnsi="Times New Roman"/>
        </w:rPr>
      </w:pPr>
      <w:r>
        <w:rPr>
          <w:rFonts w:ascii="Symbol" w:hAnsi="Symbol"/>
        </w:rPr>
        <w:t>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ASPETTATIVA</w:t>
      </w:r>
      <w:r>
        <w:rPr>
          <w:rFonts w:ascii="Times New Roman" w:hAnsi="Times New Roman"/>
        </w:rPr>
        <w:t xml:space="preserve"> </w:t>
      </w:r>
    </w:p>
    <w:p w:rsidR="002F2BBE" w:rsidRDefault="002F2BBE">
      <w:pPr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motivi</w:t>
      </w:r>
      <w:proofErr w:type="gramEnd"/>
      <w:r>
        <w:rPr>
          <w:rFonts w:ascii="Times New Roman" w:hAnsi="Times New Roman"/>
        </w:rPr>
        <w:t xml:space="preserve"> di famiglia</w:t>
      </w:r>
    </w:p>
    <w:p w:rsidR="002F2BBE" w:rsidRDefault="002F2BBE">
      <w:pPr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motivi</w:t>
      </w:r>
      <w:proofErr w:type="gramEnd"/>
      <w:r>
        <w:rPr>
          <w:rFonts w:ascii="Times New Roman" w:hAnsi="Times New Roman"/>
        </w:rPr>
        <w:t xml:space="preserve"> di lavoro</w:t>
      </w:r>
    </w:p>
    <w:p w:rsidR="002F2BBE" w:rsidRDefault="002F2BBE">
      <w:pPr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motivi</w:t>
      </w:r>
      <w:proofErr w:type="gramEnd"/>
      <w:r>
        <w:rPr>
          <w:rFonts w:ascii="Times New Roman" w:hAnsi="Times New Roman"/>
        </w:rPr>
        <w:t xml:space="preserve"> personali</w:t>
      </w:r>
    </w:p>
    <w:p w:rsidR="002F2BBE" w:rsidRDefault="002F2BBE">
      <w:pPr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motivi</w:t>
      </w:r>
      <w:proofErr w:type="gramEnd"/>
      <w:r>
        <w:rPr>
          <w:rFonts w:ascii="Times New Roman" w:hAnsi="Times New Roman"/>
        </w:rPr>
        <w:t xml:space="preserve"> di studio</w:t>
      </w:r>
    </w:p>
    <w:p w:rsidR="002F2BBE" w:rsidRDefault="002F2BBE">
      <w:pPr>
        <w:rPr>
          <w:rFonts w:ascii="Times New Roman" w:hAnsi="Times New Roman"/>
          <w:b/>
        </w:rPr>
      </w:pPr>
      <w:r>
        <w:rPr>
          <w:rFonts w:ascii="Symbol" w:hAnsi="Symbol"/>
        </w:rPr>
        <w:t>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CONGEDO PARENTALE</w:t>
      </w:r>
    </w:p>
    <w:p w:rsidR="002F2BBE" w:rsidRDefault="002F2BBE">
      <w:pPr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astensione</w:t>
      </w:r>
      <w:proofErr w:type="gramEnd"/>
      <w:r>
        <w:rPr>
          <w:rFonts w:ascii="Times New Roman" w:hAnsi="Times New Roman"/>
        </w:rPr>
        <w:t xml:space="preserve"> obbligatoria per______________________________</w:t>
      </w:r>
    </w:p>
    <w:p w:rsidR="002F2BBE" w:rsidRDefault="002F2BBE">
      <w:pPr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congedo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parent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bambino</w:t>
      </w:r>
      <w:proofErr w:type="gramEnd"/>
      <w:r>
        <w:rPr>
          <w:rFonts w:ascii="Times New Roman" w:hAnsi="Times New Roman"/>
        </w:rPr>
        <w:t xml:space="preserve"> 1-3 anni</w:t>
      </w:r>
    </w:p>
    <w:p w:rsidR="002F2BBE" w:rsidRDefault="002F2BBE">
      <w:pPr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congedo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parent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bambino</w:t>
      </w:r>
      <w:proofErr w:type="gramEnd"/>
      <w:r>
        <w:rPr>
          <w:rFonts w:ascii="Times New Roman" w:hAnsi="Times New Roman"/>
        </w:rPr>
        <w:t xml:space="preserve"> 3-8 anni</w:t>
      </w:r>
    </w:p>
    <w:p w:rsidR="002F2BBE" w:rsidRDefault="002F2BBE">
      <w:pPr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malattia</w:t>
      </w:r>
      <w:proofErr w:type="gramEnd"/>
      <w:r>
        <w:rPr>
          <w:rFonts w:ascii="Times New Roman" w:hAnsi="Times New Roman"/>
        </w:rPr>
        <w:t xml:space="preserve"> bambino 1-3 anni</w:t>
      </w:r>
    </w:p>
    <w:p w:rsidR="002F2BBE" w:rsidRDefault="002F2BBE">
      <w:pPr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malattia</w:t>
      </w:r>
      <w:proofErr w:type="gramEnd"/>
      <w:r>
        <w:rPr>
          <w:rFonts w:ascii="Times New Roman" w:hAnsi="Times New Roman"/>
        </w:rPr>
        <w:t xml:space="preserve"> bambino 3-8 anni</w:t>
      </w:r>
    </w:p>
    <w:p w:rsidR="002F2BBE" w:rsidRDefault="002F2BBE">
      <w:pPr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altro</w:t>
      </w:r>
      <w:proofErr w:type="gramEnd"/>
      <w:r>
        <w:rPr>
          <w:rFonts w:ascii="Times New Roman" w:hAnsi="Times New Roman"/>
        </w:rPr>
        <w:t>________________________________________________</w:t>
      </w:r>
    </w:p>
    <w:p w:rsidR="002F2BBE" w:rsidRDefault="002F2BBE">
      <w:pPr>
        <w:ind w:left="690"/>
        <w:rPr>
          <w:rFonts w:ascii="Times New Roman" w:hAnsi="Times New Roman"/>
        </w:rPr>
      </w:pPr>
    </w:p>
    <w:p w:rsidR="002F2BBE" w:rsidRDefault="002F2BBE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SI ALLEGA ______________________________________________________________</w:t>
      </w:r>
    </w:p>
    <w:p w:rsidR="002F2BBE" w:rsidRDefault="002F2BBE">
      <w:pPr>
        <w:rPr>
          <w:rFonts w:ascii="Times New Roman" w:hAnsi="Times New Roman"/>
        </w:rPr>
      </w:pPr>
    </w:p>
    <w:p w:rsidR="002F2BBE" w:rsidRDefault="00241D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Olevano </w:t>
      </w:r>
      <w:proofErr w:type="gramStart"/>
      <w:r>
        <w:rPr>
          <w:rFonts w:ascii="Times New Roman" w:hAnsi="Times New Roman"/>
        </w:rPr>
        <w:t>St</w:t>
      </w:r>
      <w:r w:rsidR="002F2BBE">
        <w:rPr>
          <w:rFonts w:ascii="Times New Roman" w:hAnsi="Times New Roman"/>
        </w:rPr>
        <w:t>,_</w:t>
      </w:r>
      <w:proofErr w:type="gramEnd"/>
      <w:r w:rsidR="002F2BBE">
        <w:rPr>
          <w:rFonts w:ascii="Times New Roman" w:hAnsi="Times New Roman"/>
        </w:rPr>
        <w:t>____________</w:t>
      </w:r>
      <w:r w:rsidR="002F2BBE">
        <w:rPr>
          <w:rFonts w:ascii="Times New Roman" w:hAnsi="Times New Roman"/>
        </w:rPr>
        <w:tab/>
      </w:r>
      <w:r w:rsidR="002F2BBE">
        <w:rPr>
          <w:rFonts w:ascii="Times New Roman" w:hAnsi="Times New Roman"/>
        </w:rPr>
        <w:tab/>
      </w:r>
      <w:r w:rsidR="002F2BBE">
        <w:rPr>
          <w:rFonts w:ascii="Times New Roman" w:hAnsi="Times New Roman"/>
        </w:rPr>
        <w:tab/>
      </w:r>
      <w:r w:rsidR="002F2BBE">
        <w:rPr>
          <w:rFonts w:ascii="Times New Roman" w:hAnsi="Times New Roman"/>
        </w:rPr>
        <w:tab/>
      </w:r>
      <w:r w:rsidR="002F2BBE">
        <w:rPr>
          <w:rFonts w:ascii="Times New Roman" w:hAnsi="Times New Roman"/>
        </w:rPr>
        <w:tab/>
      </w:r>
      <w:r w:rsidR="002F2BBE">
        <w:rPr>
          <w:rFonts w:ascii="Times New Roman" w:hAnsi="Times New Roman"/>
        </w:rPr>
        <w:tab/>
        <w:t xml:space="preserve"> Con  Osservanza</w:t>
      </w:r>
    </w:p>
    <w:p w:rsidR="002F2BBE" w:rsidRDefault="002F2BBE">
      <w:pPr>
        <w:rPr>
          <w:rFonts w:ascii="Times New Roman" w:hAnsi="Times New Roman"/>
        </w:rPr>
      </w:pPr>
    </w:p>
    <w:p w:rsidR="002F2BBE" w:rsidRDefault="002F2BB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__________________________</w:t>
      </w:r>
    </w:p>
    <w:p w:rsidR="002F2BBE" w:rsidRDefault="002F2B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^^^^^^^^^^^^^^^^^^^^^^^^^^^^^^^^^^^^^^^^^^^^^^^^^^^^^^^^^^^^^^^^^^^^^^^^^^^^^^^^</w:t>
      </w:r>
    </w:p>
    <w:p w:rsidR="002F2BBE" w:rsidRDefault="002F2BBE">
      <w:pPr>
        <w:rPr>
          <w:rFonts w:ascii="Times New Roman" w:hAnsi="Times New Roman"/>
        </w:rPr>
      </w:pPr>
      <w:r>
        <w:rPr>
          <w:rFonts w:ascii="Times New Roman" w:hAnsi="Times New Roman"/>
        </w:rPr>
        <w:t>Vista la domanda,</w:t>
      </w:r>
    </w:p>
    <w:p w:rsidR="002F2BBE" w:rsidRDefault="002F2BBE">
      <w:pPr>
        <w:rPr>
          <w:rFonts w:ascii="Times New Roman" w:hAnsi="Times New Roman"/>
        </w:rPr>
      </w:pPr>
      <w:r>
        <w:rPr>
          <w:rFonts w:ascii="Symbol" w:hAnsi="Symbol"/>
        </w:rPr>
        <w:t></w:t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si</w:t>
      </w:r>
      <w:proofErr w:type="gramEnd"/>
      <w:r>
        <w:rPr>
          <w:rFonts w:ascii="Times New Roman" w:hAnsi="Times New Roman"/>
        </w:rPr>
        <w:t xml:space="preserve"> concede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F2BBE" w:rsidRDefault="002F2BBE">
      <w:r>
        <w:rPr>
          <w:rFonts w:ascii="Symbol" w:hAnsi="Symbol"/>
        </w:rPr>
        <w:t>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non</w:t>
      </w:r>
      <w:proofErr w:type="gramEnd"/>
      <w:r>
        <w:rPr>
          <w:rFonts w:ascii="Times New Roman" w:hAnsi="Times New Roman"/>
        </w:rPr>
        <w:t xml:space="preserve"> si concede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</w:t>
      </w:r>
    </w:p>
    <w:sectPr w:rsidR="002F2BBE">
      <w:footnotePr>
        <w:pos w:val="beneathText"/>
      </w:footnotePr>
      <w:pgSz w:w="11905" w:h="16837"/>
      <w:pgMar w:top="238" w:right="1134" w:bottom="41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"/>
      <w:lvlJc w:val="left"/>
      <w:pPr>
        <w:tabs>
          <w:tab w:val="num" w:pos="1050"/>
        </w:tabs>
        <w:ind w:left="105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"/>
      <w:lvlJc w:val="left"/>
      <w:pPr>
        <w:tabs>
          <w:tab w:val="num" w:pos="1050"/>
        </w:tabs>
        <w:ind w:left="105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BE"/>
    <w:rsid w:val="00241D47"/>
    <w:rsid w:val="002F2BBE"/>
    <w:rsid w:val="00376139"/>
    <w:rsid w:val="006F351A"/>
    <w:rsid w:val="00B34BCC"/>
    <w:rsid w:val="00D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E3DBF-CFA2-424D-8592-5324A7CB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rFonts w:ascii="Roman 10cpi" w:hAnsi="Roman 10cp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overflowPunct/>
      <w:autoSpaceDE/>
      <w:jc w:val="center"/>
      <w:textAlignment w:val="auto"/>
    </w:pPr>
    <w:rPr>
      <w:rFonts w:ascii="Arial Black" w:hAnsi="Arial Black"/>
      <w:b/>
      <w:bCs/>
      <w:i/>
      <w:i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Media "D.Savio"</dc:creator>
  <cp:keywords/>
  <cp:lastModifiedBy>Account Microsoft</cp:lastModifiedBy>
  <cp:revision>2</cp:revision>
  <cp:lastPrinted>2010-10-29T01:56:00Z</cp:lastPrinted>
  <dcterms:created xsi:type="dcterms:W3CDTF">2019-03-05T20:06:00Z</dcterms:created>
  <dcterms:modified xsi:type="dcterms:W3CDTF">2019-03-05T20:06:00Z</dcterms:modified>
</cp:coreProperties>
</file>